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E34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ALLEGATO A</w:t>
      </w:r>
    </w:p>
    <w:p w14:paraId="763CB70E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12478FF2" w14:textId="4D66D1BB" w:rsidR="006D6E06" w:rsidRPr="00C146E0" w:rsidRDefault="006D6E06" w:rsidP="006D6E06">
      <w:pPr>
        <w:jc w:val="center"/>
        <w:rPr>
          <w:rFonts w:ascii="Times" w:eastAsia="Times New Roman" w:hAnsi="Times"/>
          <w:b/>
          <w:sz w:val="22"/>
          <w:szCs w:val="20"/>
        </w:rPr>
      </w:pPr>
      <w:bookmarkStart w:id="0" w:name="OLE_LINK197"/>
      <w:bookmarkStart w:id="1" w:name="OLE_LINK198"/>
      <w:r w:rsidRPr="00C146E0">
        <w:rPr>
          <w:rFonts w:ascii="Times" w:eastAsia="Times New Roman" w:hAnsi="Times"/>
          <w:b/>
          <w:sz w:val="22"/>
          <w:szCs w:val="20"/>
        </w:rPr>
        <w:t>DOMANDA DI PARTECIPAZIONE PER L’INCARICO DI DIRETTORE</w:t>
      </w:r>
      <w:r>
        <w:rPr>
          <w:rFonts w:ascii="Times" w:eastAsia="Times New Roman" w:hAnsi="Times"/>
          <w:b/>
          <w:sz w:val="22"/>
          <w:szCs w:val="20"/>
        </w:rPr>
        <w:t xml:space="preserve"> DEL GALP</w:t>
      </w:r>
    </w:p>
    <w:bookmarkEnd w:id="0"/>
    <w:bookmarkEnd w:id="1"/>
    <w:p w14:paraId="5E69F421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21C77F31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7D672F2C" w14:textId="70F7494B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Spett.le </w:t>
      </w:r>
      <w:r>
        <w:rPr>
          <w:rFonts w:ascii="Times" w:eastAsia="Times New Roman" w:hAnsi="Times"/>
          <w:sz w:val="22"/>
          <w:szCs w:val="20"/>
        </w:rPr>
        <w:t>FLAG</w:t>
      </w:r>
      <w:r w:rsidRPr="00C146E0">
        <w:rPr>
          <w:rFonts w:ascii="Times" w:eastAsia="Times New Roman" w:hAnsi="Times"/>
          <w:sz w:val="22"/>
          <w:szCs w:val="20"/>
        </w:rPr>
        <w:t xml:space="preserve"> “Golfo di Termini </w:t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 xml:space="preserve">Imerese”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s.c.a.r.l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 </w:t>
      </w:r>
    </w:p>
    <w:p w14:paraId="7A89A9E9" w14:textId="2F92E9BF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Via </w:t>
      </w:r>
      <w:proofErr w:type="spellStart"/>
      <w:r>
        <w:rPr>
          <w:rFonts w:ascii="Times" w:eastAsia="Times New Roman" w:hAnsi="Times"/>
          <w:sz w:val="22"/>
          <w:szCs w:val="20"/>
        </w:rPr>
        <w:t>F.sco</w:t>
      </w:r>
      <w:proofErr w:type="spellEnd"/>
      <w:r>
        <w:rPr>
          <w:rFonts w:ascii="Times" w:eastAsia="Times New Roman" w:hAnsi="Times"/>
          <w:sz w:val="22"/>
          <w:szCs w:val="20"/>
        </w:rPr>
        <w:t xml:space="preserve"> Aguglia, 2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0E484450" w14:textId="4A71E624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>90</w:t>
      </w:r>
      <w:r>
        <w:rPr>
          <w:rFonts w:ascii="Times" w:eastAsia="Times New Roman" w:hAnsi="Times"/>
          <w:sz w:val="22"/>
          <w:szCs w:val="20"/>
        </w:rPr>
        <w:t>011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  <w:r>
        <w:rPr>
          <w:rFonts w:ascii="Times" w:eastAsia="Times New Roman" w:hAnsi="Times"/>
          <w:sz w:val="22"/>
          <w:szCs w:val="20"/>
        </w:rPr>
        <w:t>Bagheria</w:t>
      </w:r>
      <w:r w:rsidRPr="00C146E0">
        <w:rPr>
          <w:rFonts w:ascii="Times" w:eastAsia="Times New Roman" w:hAnsi="Times"/>
          <w:sz w:val="22"/>
          <w:szCs w:val="20"/>
        </w:rPr>
        <w:t xml:space="preserve"> (PA)</w:t>
      </w:r>
    </w:p>
    <w:p w14:paraId="05715D80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: </w:t>
      </w:r>
      <w:hyperlink r:id="rId8" w:history="1">
        <w:r w:rsidRPr="00C146E0">
          <w:rPr>
            <w:rStyle w:val="Collegamentoipertestuale"/>
            <w:rFonts w:ascii="Times" w:eastAsia="Times New Roman" w:hAnsi="Times"/>
            <w:sz w:val="22"/>
            <w:szCs w:val="20"/>
          </w:rPr>
          <w:t>gacgolfoditermini@pec.it</w:t>
        </w:r>
      </w:hyperlink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691C9FF6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0A317D82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27A88F3D" w14:textId="015C8E7F" w:rsidR="006D6E06" w:rsidRPr="00C146E0" w:rsidRDefault="006D6E06" w:rsidP="006D6E06">
      <w:pPr>
        <w:tabs>
          <w:tab w:val="left" w:pos="993"/>
        </w:tabs>
        <w:spacing w:line="276" w:lineRule="auto"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 xml:space="preserve">Oggetto: </w:t>
      </w:r>
      <w:r w:rsidRPr="00C146E0">
        <w:rPr>
          <w:rFonts w:ascii="Times" w:eastAsia="Times New Roman" w:hAnsi="Times"/>
          <w:b/>
          <w:sz w:val="22"/>
          <w:szCs w:val="20"/>
        </w:rPr>
        <w:tab/>
        <w:t xml:space="preserve">Domanda di partecipazione alla selezione per l’incarico di Direttore del </w:t>
      </w:r>
      <w:r>
        <w:rPr>
          <w:rFonts w:ascii="Times" w:eastAsia="Times New Roman" w:hAnsi="Times"/>
          <w:b/>
          <w:sz w:val="22"/>
          <w:szCs w:val="20"/>
        </w:rPr>
        <w:t>GALP</w:t>
      </w:r>
      <w:r w:rsidRPr="00C146E0">
        <w:rPr>
          <w:rFonts w:ascii="Times" w:eastAsia="Times New Roman" w:hAnsi="Times"/>
          <w:b/>
          <w:sz w:val="22"/>
          <w:szCs w:val="20"/>
        </w:rPr>
        <w:t xml:space="preserve"> </w:t>
      </w:r>
      <w:r>
        <w:rPr>
          <w:rFonts w:ascii="Times" w:eastAsia="Times New Roman" w:hAnsi="Times"/>
          <w:b/>
          <w:sz w:val="22"/>
          <w:szCs w:val="20"/>
        </w:rPr>
        <w:tab/>
      </w:r>
      <w:r w:rsidRPr="00C146E0">
        <w:rPr>
          <w:rFonts w:ascii="Times" w:eastAsia="Times New Roman" w:hAnsi="Times"/>
          <w:b/>
          <w:sz w:val="22"/>
          <w:szCs w:val="20"/>
        </w:rPr>
        <w:t xml:space="preserve">“Golfo di Termini Imerese” </w:t>
      </w:r>
    </w:p>
    <w:p w14:paraId="088BD4AE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</w:p>
    <w:p w14:paraId="776ACF8E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Il/la sott</w:t>
      </w:r>
      <w:r>
        <w:rPr>
          <w:rFonts w:ascii="Times" w:eastAsia="Times New Roman" w:hAnsi="Times"/>
          <w:sz w:val="22"/>
          <w:szCs w:val="20"/>
        </w:rPr>
        <w:t>oscritto/a 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_______________, nato/a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a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______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>____________ il _____________ residente a __________</w:t>
      </w:r>
      <w:r>
        <w:rPr>
          <w:rFonts w:ascii="Times" w:eastAsia="Times New Roman" w:hAnsi="Times"/>
          <w:sz w:val="22"/>
          <w:szCs w:val="20"/>
        </w:rPr>
        <w:t>_____________</w:t>
      </w:r>
      <w:r w:rsidRPr="00C146E0">
        <w:rPr>
          <w:rFonts w:ascii="Times" w:eastAsia="Times New Roman" w:hAnsi="Times"/>
          <w:sz w:val="22"/>
          <w:szCs w:val="20"/>
        </w:rPr>
        <w:t>____________ in via</w:t>
      </w:r>
      <w:r>
        <w:rPr>
          <w:rFonts w:ascii="Times" w:eastAsia="Times New Roman" w:hAnsi="Times"/>
          <w:sz w:val="22"/>
          <w:szCs w:val="20"/>
        </w:rPr>
        <w:t>/piazza</w:t>
      </w:r>
      <w:r w:rsidRPr="00C146E0">
        <w:rPr>
          <w:rFonts w:ascii="Times" w:eastAsia="Times New Roman" w:hAnsi="Times"/>
          <w:sz w:val="22"/>
          <w:szCs w:val="20"/>
        </w:rPr>
        <w:t xml:space="preserve"> ____________________________ n°__ tel._________________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cell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.____________________ email </w:t>
      </w:r>
      <w:r>
        <w:rPr>
          <w:rFonts w:ascii="Times" w:eastAsia="Times New Roman" w:hAnsi="Times"/>
          <w:sz w:val="22"/>
          <w:szCs w:val="20"/>
        </w:rPr>
        <w:t xml:space="preserve">_________________________________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</w:t>
      </w:r>
      <w:r>
        <w:rPr>
          <w:rFonts w:ascii="Times" w:eastAsia="Times New Roman" w:hAnsi="Times"/>
          <w:sz w:val="22"/>
          <w:szCs w:val="20"/>
        </w:rPr>
        <w:t>______</w:t>
      </w:r>
      <w:r w:rsidRPr="00C146E0">
        <w:rPr>
          <w:rFonts w:ascii="Times" w:eastAsia="Times New Roman" w:hAnsi="Times"/>
          <w:sz w:val="22"/>
          <w:szCs w:val="20"/>
        </w:rPr>
        <w:t>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</w:t>
      </w:r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 xml:space="preserve"> C. F.: </w:t>
      </w:r>
      <w:bookmarkStart w:id="2" w:name="OLE_LINK193"/>
      <w:bookmarkStart w:id="3" w:name="OLE_LINK194"/>
      <w:r w:rsidRPr="00C146E0">
        <w:rPr>
          <w:rFonts w:ascii="Times" w:eastAsia="Times New Roman" w:hAnsi="Times"/>
          <w:sz w:val="22"/>
          <w:szCs w:val="20"/>
        </w:rPr>
        <w:t>________________</w:t>
      </w:r>
      <w:r>
        <w:rPr>
          <w:rFonts w:ascii="Times" w:eastAsia="Times New Roman" w:hAnsi="Times"/>
          <w:sz w:val="22"/>
          <w:szCs w:val="20"/>
        </w:rPr>
        <w:t>__________</w:t>
      </w:r>
      <w:r w:rsidRPr="00C146E0">
        <w:rPr>
          <w:rFonts w:ascii="Times" w:eastAsia="Times New Roman" w:hAnsi="Times"/>
          <w:sz w:val="22"/>
          <w:szCs w:val="20"/>
        </w:rPr>
        <w:t>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 xml:space="preserve">____ </w:t>
      </w:r>
      <w:bookmarkEnd w:id="2"/>
      <w:bookmarkEnd w:id="3"/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>P.IVA: ________________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_____</w:t>
      </w:r>
    </w:p>
    <w:p w14:paraId="57A96B34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CHIEDE</w:t>
      </w:r>
    </w:p>
    <w:p w14:paraId="34A9C8D5" w14:textId="77777777" w:rsidR="006D6E06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 xml:space="preserve">di partecipare al bando di selezione per il conferimento di incarico per la figura di Direttore del </w:t>
      </w:r>
      <w:r>
        <w:rPr>
          <w:rFonts w:ascii="Times" w:hAnsi="Times"/>
          <w:sz w:val="22"/>
        </w:rPr>
        <w:t>GALP</w:t>
      </w:r>
      <w:r w:rsidRPr="00C146E0">
        <w:rPr>
          <w:rFonts w:ascii="Times" w:hAnsi="Times"/>
          <w:sz w:val="22"/>
        </w:rPr>
        <w:t xml:space="preserve"> “Golfo di Termini Imerese”, nell’ambito dell’avviso pubblico </w:t>
      </w:r>
      <w:r>
        <w:rPr>
          <w:rFonts w:ascii="Times" w:hAnsi="Times"/>
          <w:sz w:val="22"/>
        </w:rPr>
        <w:t xml:space="preserve">per </w:t>
      </w:r>
      <w:r w:rsidRPr="006D6E06">
        <w:rPr>
          <w:rFonts w:ascii="Times" w:hAnsi="Times"/>
          <w:sz w:val="22"/>
        </w:rPr>
        <w:t>la selezione d</w:t>
      </w:r>
      <w:r>
        <w:rPr>
          <w:rFonts w:ascii="Times" w:hAnsi="Times"/>
          <w:sz w:val="22"/>
        </w:rPr>
        <w:t>elle</w:t>
      </w:r>
      <w:r w:rsidRPr="006D6E06">
        <w:rPr>
          <w:rFonts w:ascii="Times" w:hAnsi="Times"/>
          <w:sz w:val="22"/>
        </w:rPr>
        <w:t xml:space="preserve"> strategi</w:t>
      </w:r>
      <w:r>
        <w:rPr>
          <w:rFonts w:ascii="Times" w:hAnsi="Times"/>
          <w:sz w:val="22"/>
        </w:rPr>
        <w:t>e</w:t>
      </w:r>
      <w:r w:rsidRPr="006D6E06">
        <w:rPr>
          <w:rFonts w:ascii="Times" w:hAnsi="Times"/>
          <w:sz w:val="22"/>
        </w:rPr>
        <w:t xml:space="preserve"> di sviluppo locale di tipo partecipativo (CLLD)</w:t>
      </w:r>
      <w:r w:rsidRPr="006D6E06">
        <w:rPr>
          <w:rFonts w:ascii="Times" w:hAnsi="Times"/>
          <w:sz w:val="22"/>
        </w:rPr>
        <w:t xml:space="preserve"> </w:t>
      </w:r>
      <w:r w:rsidRPr="006D6E06">
        <w:rPr>
          <w:rFonts w:ascii="Times" w:hAnsi="Times"/>
          <w:sz w:val="22"/>
        </w:rPr>
        <w:t>sul Fondo europeo per gli affari marittimi, la pesca e l'acquacoltura - Programma per l'Italia (PN FEAMPA 2021-2027)</w:t>
      </w:r>
      <w:r>
        <w:rPr>
          <w:rFonts w:ascii="Times" w:hAnsi="Times"/>
          <w:sz w:val="22"/>
        </w:rPr>
        <w:t xml:space="preserve">, </w:t>
      </w:r>
      <w:r w:rsidRPr="006D6E06">
        <w:rPr>
          <w:rFonts w:ascii="Times" w:hAnsi="Times"/>
          <w:sz w:val="22"/>
        </w:rPr>
        <w:t>ai sensi degli articoli 31-34 del Reg. (UE) n. 1060/2021 e degli articoli 29-30 del Reg. (UE) n. 1139/2021, approvato con D.d.g. nr. 528 del 03/08/2023 e pubblicato sul sito del Dipartimento della Pesca mediterranea in pari data</w:t>
      </w:r>
      <w:r>
        <w:rPr>
          <w:rFonts w:ascii="Times" w:hAnsi="Times"/>
          <w:sz w:val="22"/>
        </w:rPr>
        <w:t xml:space="preserve">. </w:t>
      </w:r>
    </w:p>
    <w:p w14:paraId="3F0FEE17" w14:textId="28753CCA" w:rsidR="006D6E06" w:rsidRPr="00C146E0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>A tal fine, consapevole delle conseguenze penali previste (art. 76 del DPR 28 dicembre 2000 n. 445), ai sensi degli artt. 46 e 47 del predetto DPR , sotto la propria responsabilità,</w:t>
      </w:r>
    </w:p>
    <w:p w14:paraId="612DB142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</w:p>
    <w:p w14:paraId="30F62711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DICHIARA</w:t>
      </w:r>
    </w:p>
    <w:p w14:paraId="6E4574D7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di essere in possesso dei seguenti requisiti generali previsti dal bando:</w:t>
      </w:r>
    </w:p>
    <w:p w14:paraId="79A048C0" w14:textId="77777777" w:rsidR="006D6E06" w:rsidRPr="00C146E0" w:rsidRDefault="006D6E06" w:rsidP="006D6E06">
      <w:pPr>
        <w:numPr>
          <w:ilvl w:val="0"/>
          <w:numId w:val="28"/>
        </w:numPr>
        <w:spacing w:line="480" w:lineRule="auto"/>
        <w:contextualSpacing/>
        <w:jc w:val="both"/>
        <w:rPr>
          <w:rFonts w:ascii="Times" w:eastAsia="Times New Roman" w:hAnsi="Times"/>
          <w:sz w:val="22"/>
          <w:szCs w:val="20"/>
        </w:rPr>
      </w:pPr>
      <w:r>
        <w:rPr>
          <w:rFonts w:ascii="Times" w:eastAsia="Times New Roman" w:hAnsi="Times"/>
          <w:b/>
          <w:sz w:val="22"/>
          <w:szCs w:val="20"/>
        </w:rPr>
        <w:t>D</w:t>
      </w:r>
      <w:r w:rsidRPr="00C146E0">
        <w:rPr>
          <w:rFonts w:ascii="Times" w:eastAsia="Times New Roman" w:hAnsi="Times"/>
          <w:b/>
          <w:sz w:val="22"/>
          <w:szCs w:val="20"/>
        </w:rPr>
        <w:t>iploma di laurea in</w:t>
      </w:r>
      <w:r w:rsidRPr="00C146E0">
        <w:rPr>
          <w:rFonts w:ascii="Times" w:eastAsia="Times New Roman" w:hAnsi="Times"/>
          <w:sz w:val="22"/>
          <w:szCs w:val="20"/>
        </w:rPr>
        <w:t xml:space="preserve"> __________</w:t>
      </w:r>
      <w:r>
        <w:rPr>
          <w:rFonts w:ascii="Times" w:eastAsia="Times New Roman" w:hAnsi="Times"/>
          <w:sz w:val="22"/>
          <w:szCs w:val="20"/>
        </w:rPr>
        <w:t>____</w:t>
      </w:r>
      <w:r w:rsidRPr="00C146E0">
        <w:rPr>
          <w:rFonts w:ascii="Times" w:eastAsia="Times New Roman" w:hAnsi="Times"/>
          <w:sz w:val="22"/>
          <w:szCs w:val="20"/>
        </w:rPr>
        <w:t>_______________________________ conseguita in data __________________ presso _____</w:t>
      </w:r>
      <w:r>
        <w:rPr>
          <w:rFonts w:ascii="Times" w:eastAsia="Times New Roman" w:hAnsi="Times"/>
          <w:sz w:val="22"/>
          <w:szCs w:val="20"/>
        </w:rPr>
        <w:t>_____________________________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 con il voto di _____________________ </w:t>
      </w:r>
    </w:p>
    <w:p w14:paraId="1513D621" w14:textId="77777777" w:rsidR="006D6E06" w:rsidRPr="00C146E0" w:rsidRDefault="006D6E06" w:rsidP="006D6E06">
      <w:pPr>
        <w:numPr>
          <w:ilvl w:val="0"/>
          <w:numId w:val="28"/>
        </w:numPr>
        <w:spacing w:line="276" w:lineRule="auto"/>
        <w:contextualSpacing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</w:rPr>
        <w:t>Esperienza maturata nella gestione di bandi comunitari, Nazionali, Regionali, progetti di sviluppo locale</w:t>
      </w:r>
      <w:r w:rsidRPr="00C146E0">
        <w:rPr>
          <w:rFonts w:ascii="Times" w:eastAsia="Times New Roman" w:hAnsi="Times"/>
        </w:rPr>
        <w:t xml:space="preserve"> (</w:t>
      </w:r>
      <w:r w:rsidRPr="00C146E0">
        <w:rPr>
          <w:rFonts w:ascii="Times" w:eastAsia="Times New Roman" w:hAnsi="Times"/>
          <w:sz w:val="22"/>
          <w:szCs w:val="20"/>
        </w:rPr>
        <w:t xml:space="preserve">esperienza professionale almeno decennale di cui almeno </w:t>
      </w:r>
      <w:proofErr w:type="gramStart"/>
      <w:r w:rsidRPr="00C146E0">
        <w:rPr>
          <w:rFonts w:ascii="Times" w:eastAsia="Times New Roman" w:hAnsi="Times"/>
          <w:sz w:val="22"/>
          <w:szCs w:val="20"/>
        </w:rPr>
        <w:t>5</w:t>
      </w:r>
      <w:proofErr w:type="gramEnd"/>
      <w:r w:rsidRPr="00C146E0">
        <w:rPr>
          <w:rFonts w:ascii="Times" w:eastAsia="Times New Roman" w:hAnsi="Times"/>
          <w:sz w:val="22"/>
          <w:szCs w:val="20"/>
        </w:rPr>
        <w:t xml:space="preserve"> con funzioni di direzione e coordinamento);</w:t>
      </w:r>
    </w:p>
    <w:p w14:paraId="350A6484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sz w:val="20"/>
          <w:szCs w:val="20"/>
        </w:rPr>
      </w:pPr>
      <w:r w:rsidRPr="00275331">
        <w:rPr>
          <w:rFonts w:ascii="Times" w:eastAsia="Times New Roman" w:hAnsi="Times"/>
          <w:sz w:val="20"/>
          <w:szCs w:val="20"/>
        </w:rPr>
        <w:tab/>
      </w:r>
    </w:p>
    <w:tbl>
      <w:tblPr>
        <w:tblOverlap w:val="never"/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04"/>
        <w:gridCol w:w="1603"/>
        <w:gridCol w:w="1224"/>
        <w:gridCol w:w="840"/>
        <w:gridCol w:w="840"/>
        <w:gridCol w:w="1394"/>
      </w:tblGrid>
      <w:tr w:rsidR="006D6E06" w:rsidRPr="0057715B" w14:paraId="4DD78417" w14:textId="77777777" w:rsidTr="00714C98">
        <w:trPr>
          <w:trHeight w:hRule="exact" w:val="4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DC1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 w:rsidRPr="0057715B">
              <w:rPr>
                <w:sz w:val="16"/>
                <w:szCs w:val="16"/>
              </w:rPr>
              <w:lastRenderedPageBreak/>
              <w:t>N.</w:t>
            </w:r>
          </w:p>
          <w:p w14:paraId="370E4AC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787C4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Incarico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02B04" w14:textId="77777777" w:rsidR="006D6E06" w:rsidRPr="00291FBB" w:rsidRDefault="006D6E06" w:rsidP="00714C98">
            <w:pPr>
              <w:spacing w:line="25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Datore di lavoro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16DC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Durata (anno/mese)</w:t>
            </w:r>
            <w:r w:rsidRPr="00291FBB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F108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Importo</w:t>
            </w:r>
          </w:p>
        </w:tc>
      </w:tr>
      <w:tr w:rsidR="006D6E06" w:rsidRPr="0057715B" w14:paraId="0915E3A5" w14:textId="77777777" w:rsidTr="00714C98">
        <w:trPr>
          <w:trHeight w:val="86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34B6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1BC71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 xml:space="preserve">Indicare il programma </w:t>
            </w:r>
            <w:proofErr w:type="gramStart"/>
            <w:r w:rsidRPr="00291FBB">
              <w:rPr>
                <w:bCs/>
                <w:sz w:val="16"/>
                <w:szCs w:val="16"/>
              </w:rPr>
              <w:t>e  l'attività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svolta nell’ambito del programma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E9BB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il committente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18AF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l'anno di svolgimento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E06DF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inizio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A4F56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fine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642A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</w:t>
            </w:r>
          </w:p>
          <w:p w14:paraId="4E299BD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l'importo complessivo</w:t>
            </w:r>
          </w:p>
          <w:p w14:paraId="2D4D49D3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del programma in oggetto</w:t>
            </w:r>
          </w:p>
        </w:tc>
      </w:tr>
      <w:tr w:rsidR="006D6E06" w:rsidRPr="0057715B" w14:paraId="405DD06A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AE91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5BE68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A789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B6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3FFE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E344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D04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5F8AA67B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5B2E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EA6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1A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A49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3205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6BE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6B8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AEB9067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9C5D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5789A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C2ED8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4C0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BA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19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27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043D2BC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F82ED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EB13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58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76D7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F479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B6CF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F1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D9175F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57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63554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6ED311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975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E4F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6AB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BA0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5E4811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663A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929D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653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4ED6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3CB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48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CB4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B1BA9CF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748A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2DBCCA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54688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A0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C21C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8011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D1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FB21A1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E627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10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82A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DBE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22A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F8DD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A63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6E9664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EDDB6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FAC594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1EA8BB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632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15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27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BC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10CA7A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4F2C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29F6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D81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FB1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7FD4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2D30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4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9C76D3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77ED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218DB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EAFC4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00E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A89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F5DD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E0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9DC3CB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73A2B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F625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212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FEF6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09C1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0C51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0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37CA0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7A4C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8D57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75D71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85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49D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7B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AE1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BCDC2B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D7409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57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7D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3756F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F80D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EAC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D4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79D079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97A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171BB7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33182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BA7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A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8865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CCC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DF98E7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81E6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2BE9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58B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B260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DF0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C825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2D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3D50248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A8BB3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02E15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2F19C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F93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E9B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5F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AB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4A29E00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549D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941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4588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403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556A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8F0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7C9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18AF995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392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4" w:name="OLE_LINK261"/>
            <w:r>
              <w:rPr>
                <w:sz w:val="16"/>
                <w:szCs w:val="16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98BC64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2435EC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7B3D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E8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D67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BE3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EE285AA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5B7A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5" w:name="OLE_LINK260"/>
            <w:bookmarkEnd w:id="4"/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3322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7A35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2EC2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B0F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F3E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B7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ADA159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8F8B" w14:textId="77777777" w:rsidR="006D6E06" w:rsidRPr="0057715B" w:rsidRDefault="006D6E06" w:rsidP="00714C98">
            <w:pPr>
              <w:spacing w:line="200" w:lineRule="exact"/>
              <w:ind w:firstLine="13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C45979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4D582B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04F1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B5D7E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12941F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7FC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61EC5AC" w14:textId="77777777" w:rsidTr="00714C98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A2374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F1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55F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6C62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DC56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BC3F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744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bookmarkEnd w:id="5"/>
    </w:tbl>
    <w:p w14:paraId="45923751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b/>
        </w:rPr>
      </w:pPr>
    </w:p>
    <w:p w14:paraId="1561047B" w14:textId="77777777" w:rsidR="006D6E06" w:rsidRDefault="006D6E06" w:rsidP="006D6E06">
      <w:pPr>
        <w:numPr>
          <w:ilvl w:val="0"/>
          <w:numId w:val="28"/>
        </w:numPr>
        <w:spacing w:line="276" w:lineRule="auto"/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Altri titoli</w:t>
      </w:r>
      <w:r w:rsidRPr="00C146E0">
        <w:rPr>
          <w:rFonts w:ascii="Times" w:eastAsia="Times New Roman" w:hAnsi="Times"/>
          <w:b/>
        </w:rPr>
        <w:t>:</w:t>
      </w:r>
    </w:p>
    <w:p w14:paraId="45F5A54B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Dottorato</w:t>
      </w:r>
      <w:r w:rsidRPr="00BC4B54">
        <w:rPr>
          <w:rFonts w:ascii="Times" w:eastAsia="Times New Roman" w:hAnsi="Times"/>
        </w:rPr>
        <w:t xml:space="preserve"> di </w:t>
      </w:r>
      <w:proofErr w:type="gramStart"/>
      <w:r w:rsidRPr="00BC4B54">
        <w:rPr>
          <w:rFonts w:ascii="Times" w:eastAsia="Times New Roman" w:hAnsi="Times"/>
        </w:rPr>
        <w:t>ricerca</w:t>
      </w:r>
      <w:r>
        <w:rPr>
          <w:rFonts w:ascii="Times" w:eastAsia="Times New Roman" w:hAnsi="Times"/>
        </w:rPr>
        <w:t xml:space="preserve"> </w:t>
      </w:r>
      <w:r w:rsidRPr="00BC4B54">
        <w:rPr>
          <w:rFonts w:ascii="Times" w:eastAsia="Times New Roman" w:hAnsi="Times"/>
        </w:rPr>
        <w:t xml:space="preserve"> </w:t>
      </w:r>
      <w:bookmarkStart w:id="6" w:name="OLE_LINK185"/>
      <w:r>
        <w:rPr>
          <w:rFonts w:ascii="Times" w:eastAsia="Times New Roman" w:hAnsi="Times"/>
        </w:rPr>
        <w:t>_</w:t>
      </w:r>
      <w:proofErr w:type="gramEnd"/>
      <w:r>
        <w:rPr>
          <w:rFonts w:ascii="Times" w:eastAsia="Times New Roman" w:hAnsi="Times"/>
        </w:rPr>
        <w:t>_______________________________</w:t>
      </w:r>
      <w:bookmarkEnd w:id="6"/>
      <w:r>
        <w:rPr>
          <w:rFonts w:ascii="Times" w:eastAsia="Times New Roman" w:hAnsi="Times"/>
        </w:rPr>
        <w:t>______________________</w:t>
      </w:r>
    </w:p>
    <w:p w14:paraId="7BD31A70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C</w:t>
      </w:r>
      <w:r w:rsidRPr="00BC4B54">
        <w:rPr>
          <w:rFonts w:ascii="Times" w:eastAsia="Times New Roman" w:hAnsi="Times"/>
        </w:rPr>
        <w:t>orsi di alta formazione universitari</w:t>
      </w:r>
      <w:r>
        <w:rPr>
          <w:rFonts w:ascii="Times" w:eastAsia="Times New Roman" w:hAnsi="Times"/>
        </w:rPr>
        <w:t xml:space="preserve"> _________________________________________</w:t>
      </w:r>
    </w:p>
    <w:p w14:paraId="6CAA45FA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M</w:t>
      </w:r>
      <w:r w:rsidRPr="00BC4B54">
        <w:rPr>
          <w:rFonts w:ascii="Times" w:eastAsia="Times New Roman" w:hAnsi="Times"/>
        </w:rPr>
        <w:t>aster universitari</w:t>
      </w:r>
      <w:r>
        <w:rPr>
          <w:rFonts w:ascii="Times" w:eastAsia="Times New Roman" w:hAnsi="Times"/>
        </w:rPr>
        <w:t xml:space="preserve"> </w:t>
      </w:r>
      <w:bookmarkStart w:id="7" w:name="OLE_LINK186"/>
      <w:r>
        <w:rPr>
          <w:rFonts w:ascii="Times" w:eastAsia="Times New Roman" w:hAnsi="Times"/>
        </w:rPr>
        <w:t>_______________________________________________________</w:t>
      </w:r>
      <w:bookmarkEnd w:id="7"/>
    </w:p>
    <w:p w14:paraId="5B4B7B6F" w14:textId="77777777" w:rsidR="006D6E06" w:rsidRPr="00BC4B54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I</w:t>
      </w:r>
      <w:r w:rsidRPr="00BC4B54">
        <w:rPr>
          <w:rFonts w:ascii="Times" w:eastAsia="Times New Roman" w:hAnsi="Times"/>
        </w:rPr>
        <w:t xml:space="preserve">scrizione all’albo professionale </w:t>
      </w:r>
      <w:bookmarkStart w:id="8" w:name="OLE_LINK184"/>
      <w:r>
        <w:rPr>
          <w:rFonts w:ascii="Times" w:eastAsia="Times New Roman" w:hAnsi="Times"/>
        </w:rPr>
        <w:t>________________________________</w:t>
      </w:r>
      <w:bookmarkEnd w:id="8"/>
      <w:r w:rsidRPr="00BC4B54">
        <w:rPr>
          <w:rFonts w:ascii="Times" w:eastAsia="Times New Roman" w:hAnsi="Times"/>
        </w:rPr>
        <w:t>da</w:t>
      </w:r>
      <w:r>
        <w:rPr>
          <w:rFonts w:ascii="Times" w:eastAsia="Times New Roman" w:hAnsi="Times"/>
        </w:rPr>
        <w:t>l__________</w:t>
      </w:r>
    </w:p>
    <w:p w14:paraId="79CB35A6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Esperienza nell’utilizzo del sistema informatico SIPA</w:t>
      </w:r>
    </w:p>
    <w:p w14:paraId="03D629D4" w14:textId="77777777" w:rsidR="006D6E06" w:rsidRPr="00C146E0" w:rsidRDefault="006D6E06" w:rsidP="006D6E06">
      <w:pPr>
        <w:spacing w:line="276" w:lineRule="auto"/>
        <w:jc w:val="both"/>
        <w:rPr>
          <w:rFonts w:ascii="Times" w:hAnsi="Times"/>
        </w:rPr>
      </w:pPr>
      <w:r w:rsidRPr="00C146E0">
        <w:rPr>
          <w:rFonts w:ascii="Times" w:eastAsia="Times New Roman" w:hAnsi="Times"/>
        </w:rPr>
        <w:lastRenderedPageBreak/>
        <w:t>Circostanziare</w:t>
      </w:r>
      <w:r>
        <w:rPr>
          <w:rFonts w:ascii="Times" w:eastAsia="Times New Roman" w:hAnsi="Times"/>
        </w:rPr>
        <w:t xml:space="preserve">: dal </w:t>
      </w:r>
      <w:bookmarkStart w:id="9" w:name="OLE_LINK187"/>
      <w:bookmarkStart w:id="10" w:name="OLE_LINK188"/>
      <w:r>
        <w:rPr>
          <w:rFonts w:ascii="Times" w:eastAsia="Times New Roman" w:hAnsi="Times"/>
        </w:rPr>
        <w:t xml:space="preserve">__________ </w:t>
      </w:r>
      <w:bookmarkEnd w:id="9"/>
      <w:bookmarkEnd w:id="10"/>
      <w:r>
        <w:rPr>
          <w:rFonts w:ascii="Times" w:eastAsia="Times New Roman" w:hAnsi="Times"/>
        </w:rPr>
        <w:t>al __________ nell’ambito ______________________</w:t>
      </w:r>
    </w:p>
    <w:p w14:paraId="4A0F5B8B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</w:p>
    <w:p w14:paraId="4A37BFCF" w14:textId="77777777" w:rsidR="006D6E06" w:rsidRDefault="006D6E06" w:rsidP="006D6E06">
      <w:pPr>
        <w:spacing w:line="276" w:lineRule="auto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</w:rPr>
        <w:t>infine</w:t>
      </w:r>
    </w:p>
    <w:p w14:paraId="57C639A5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DICHIARA</w:t>
      </w:r>
    </w:p>
    <w:p w14:paraId="6A9E59C9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di essere in possesso di: </w:t>
      </w:r>
    </w:p>
    <w:p w14:paraId="57E774F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cittadinanza italiana o di uno dei Paesi membri dell’Unione Europea; </w:t>
      </w:r>
    </w:p>
    <w:p w14:paraId="657F3F1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esclusione dall’elettorato attivo; </w:t>
      </w:r>
    </w:p>
    <w:p w14:paraId="5DA4058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aver riportato condanne penali, né avere procedimenti penali in corso; </w:t>
      </w:r>
    </w:p>
    <w:p w14:paraId="78752ABD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essere stato licenziato, dispensato o destituito dal servizio presso Pubbliche Amministrazioni; </w:t>
      </w:r>
    </w:p>
    <w:p w14:paraId="41F589EC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03B906EB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proofErr w:type="gramStart"/>
      <w:r w:rsidRPr="00C146E0">
        <w:rPr>
          <w:rFonts w:ascii="Times" w:eastAsia="Times New Roman" w:hAnsi="Times"/>
        </w:rPr>
        <w:t>ESPRIME</w:t>
      </w:r>
      <w:proofErr w:type="gramEnd"/>
      <w:r w:rsidRPr="00C146E0">
        <w:rPr>
          <w:rFonts w:ascii="Times" w:eastAsia="Times New Roman" w:hAnsi="Times"/>
        </w:rPr>
        <w:t xml:space="preserve"> Il proprio consenso al trattamento dei dati personali per le finalità della presente procedura ai sensi della legge 196/2003 e successive integrazioni. </w:t>
      </w:r>
    </w:p>
    <w:p w14:paraId="6C4B133A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___________________li________________ </w:t>
      </w:r>
    </w:p>
    <w:p w14:paraId="172D783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46693E87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bookmarkStart w:id="11" w:name="OLE_LINK195"/>
      <w:bookmarkStart w:id="12" w:name="OLE_LINK196"/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bookmarkEnd w:id="11"/>
    <w:bookmarkEnd w:id="12"/>
    <w:p w14:paraId="4E90A080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1D6A3814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Allega alla domanda:</w:t>
      </w:r>
    </w:p>
    <w:p w14:paraId="0EF6081F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curriculum vitae in formato europeo datato e firmato</w:t>
      </w:r>
      <w:r w:rsidRPr="00BC4B54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con </w:t>
      </w:r>
      <w:r w:rsidRPr="00C146E0">
        <w:rPr>
          <w:rFonts w:ascii="Times" w:eastAsia="Times New Roman" w:hAnsi="Times"/>
        </w:rPr>
        <w:t>dichiarazione prevista dal bando;</w:t>
      </w:r>
    </w:p>
    <w:p w14:paraId="0FA2513A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fotocopia di documento d’identità in corso di validità;</w:t>
      </w:r>
    </w:p>
    <w:p w14:paraId="6112C7E1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eventuali documenti (in copia conforme all’originale) specifici utili ai fini della valutazione della professionalità, incarichi assolti ed eventuali specializzazioni possedute</w:t>
      </w:r>
      <w:r>
        <w:rPr>
          <w:rFonts w:ascii="Times" w:eastAsia="Times New Roman" w:hAnsi="Times"/>
        </w:rPr>
        <w:t>.</w:t>
      </w:r>
    </w:p>
    <w:p w14:paraId="288AEA37" w14:textId="77777777" w:rsidR="006D6E06" w:rsidRPr="00C146E0" w:rsidRDefault="006D6E06" w:rsidP="006D6E06">
      <w:pPr>
        <w:spacing w:line="276" w:lineRule="auto"/>
        <w:jc w:val="both"/>
      </w:pPr>
    </w:p>
    <w:p w14:paraId="744813E6" w14:textId="77777777" w:rsidR="006D6E06" w:rsidRDefault="006D6E06" w:rsidP="006D6E06">
      <w:pPr>
        <w:spacing w:line="276" w:lineRule="auto"/>
        <w:jc w:val="both"/>
      </w:pPr>
    </w:p>
    <w:p w14:paraId="0C30492E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Informativa ai sensi dell’</w:t>
      </w:r>
      <w:r w:rsidRPr="00432BDE">
        <w:rPr>
          <w:rFonts w:ascii="Times New Roman" w:hAnsi="Times New Roman"/>
        </w:rPr>
        <w:t>art. 13 del D. Lgs 196/2003 sulla protezione dei dati personali.</w:t>
      </w:r>
    </w:p>
    <w:p w14:paraId="33742F78" w14:textId="31B278DC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jc w:val="both"/>
      </w:pPr>
      <w:proofErr w:type="gramStart"/>
      <w:r>
        <w:t>lo</w:t>
      </w:r>
      <w:proofErr w:type="gramEnd"/>
      <w:r>
        <w:t xml:space="preserve"> sottoscritto/a </w:t>
      </w:r>
      <w:r>
        <w:tab/>
        <w:t xml:space="preserve"> dichiaro</w:t>
      </w:r>
      <w:r>
        <w:tab/>
        <w:t xml:space="preserve">di essere informato/a che ai sensi dell'art. 13 del D. Lgs. 196/2003, tutti i dati inclusi nella documentazione oggetto della domanda di partecipazione alla selezione sono necessari per le finalità di gestione della procedura di selezione e degli eventuali procedimenti di affidamento di incarico, e verranno utilizzati esclusivamente per tale scopo. Titolare del trattamento dei dati è il </w:t>
      </w:r>
      <w:r>
        <w:t>Flag</w:t>
      </w:r>
      <w:r>
        <w:t xml:space="preserve"> Golfo di Termini Imerese.</w:t>
      </w:r>
    </w:p>
    <w:p w14:paraId="0B4DEC8F" w14:textId="77777777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ind w:firstLine="36"/>
        <w:jc w:val="both"/>
      </w:pPr>
    </w:p>
    <w:p w14:paraId="4778D4E2" w14:textId="77777777" w:rsidR="006D6E06" w:rsidRPr="00987B57" w:rsidRDefault="006D6E06" w:rsidP="006D6E06">
      <w:pPr>
        <w:spacing w:after="315" w:line="276" w:lineRule="auto"/>
        <w:jc w:val="both"/>
      </w:pPr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p w14:paraId="5CB9E702" w14:textId="29F34319" w:rsidR="00A355CC" w:rsidRPr="00B40DB0" w:rsidRDefault="00A355CC" w:rsidP="00B40DB0"/>
    <w:sectPr w:rsidR="00A355CC" w:rsidRPr="00B40DB0" w:rsidSect="006D6E06">
      <w:headerReference w:type="default" r:id="rId9"/>
      <w:footerReference w:type="default" r:id="rId10"/>
      <w:pgSz w:w="11900" w:h="16840"/>
      <w:pgMar w:top="1701" w:right="1701" w:bottom="0" w:left="170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0920" w14:textId="77777777" w:rsidR="00821617" w:rsidRDefault="00821617" w:rsidP="006913EF">
      <w:r>
        <w:separator/>
      </w:r>
    </w:p>
  </w:endnote>
  <w:endnote w:type="continuationSeparator" w:id="0">
    <w:p w14:paraId="3EF52893" w14:textId="77777777" w:rsidR="00821617" w:rsidRDefault="00821617" w:rsidP="006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B58A" w14:textId="77777777" w:rsidR="0002750B" w:rsidRPr="003513CC" w:rsidRDefault="000416B7" w:rsidP="006C1C6F">
    <w:pPr>
      <w:pStyle w:val="Pidipagina"/>
      <w:jc w:val="center"/>
      <w:rPr>
        <w:rFonts w:ascii="Apple Symbols" w:hAnsi="Apple Symbols" w:cs="Apple Symbols"/>
        <w:color w:val="0000B2"/>
        <w:sz w:val="20"/>
        <w:szCs w:val="20"/>
      </w:rPr>
    </w:pPr>
    <w:bookmarkStart w:id="13" w:name="OLE_LINK7"/>
    <w:bookmarkStart w:id="14" w:name="OLE_LINK8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4889E" wp14:editId="54D9DD07">
              <wp:simplePos x="0" y="0"/>
              <wp:positionH relativeFrom="column">
                <wp:posOffset>5160645</wp:posOffset>
              </wp:positionH>
              <wp:positionV relativeFrom="paragraph">
                <wp:posOffset>-101600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D6E85" w14:textId="77777777" w:rsidR="0002750B" w:rsidRPr="00057EB8" w:rsidRDefault="0002750B" w:rsidP="002F6157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3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88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35pt;margin-top:-8pt;width:55.6pt;height:2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" filled="f" stroked="f">
              <v:textbox style="mso-fit-shape-to-text:t" inset=",7.2pt,,7.2pt">
                <w:txbxContent>
                  <w:p w14:paraId="2B2D6E85" w14:textId="77777777" w:rsidR="0002750B" w:rsidRPr="00057EB8" w:rsidRDefault="0002750B" w:rsidP="002F6157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3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13C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5014842" wp14:editId="5D3DE956">
              <wp:simplePos x="0" y="0"/>
              <wp:positionH relativeFrom="column">
                <wp:posOffset>-440055</wp:posOffset>
              </wp:positionH>
              <wp:positionV relativeFrom="paragraph">
                <wp:posOffset>-101601</wp:posOffset>
              </wp:positionV>
              <wp:extent cx="6286500" cy="0"/>
              <wp:effectExtent l="0" t="0" r="0" b="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B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DD92419" id="Connettore 1 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4.65pt,-7.95pt" to="460.3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" strokecolor="#0000b4">
              <o:lock v:ext="edit" shapetype="f"/>
            </v:line>
          </w:pict>
        </mc:Fallback>
      </mc:AlternateContent>
    </w:r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Gruppo di Azione Costiera </w:t>
    </w:r>
    <w:bookmarkStart w:id="15" w:name="OLE_LINK22"/>
    <w:bookmarkStart w:id="16" w:name="OLE_LINK23"/>
    <w:bookmarkStart w:id="17" w:name="OLE_LINK10"/>
    <w:bookmarkStart w:id="18" w:name="OLE_LINK11"/>
    <w:bookmarkStart w:id="19" w:name="OLE_LINK16"/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Golfo di Termini Imerese </w:t>
    </w:r>
    <w:proofErr w:type="spellStart"/>
    <w:proofErr w:type="gramStart"/>
    <w:r w:rsidR="0002750B" w:rsidRPr="003513CC">
      <w:rPr>
        <w:rFonts w:ascii="Apple Symbols" w:hAnsi="Apple Symbols" w:cs="Apple Symbols"/>
        <w:color w:val="0000B2"/>
        <w:sz w:val="20"/>
        <w:szCs w:val="20"/>
      </w:rPr>
      <w:t>Soc.Cons.Coop</w:t>
    </w:r>
    <w:proofErr w:type="spellEnd"/>
    <w:proofErr w:type="gramEnd"/>
    <w:r w:rsidR="0002750B" w:rsidRPr="003513CC">
      <w:rPr>
        <w:rFonts w:ascii="Apple Symbols" w:hAnsi="Apple Symbols" w:cs="Apple Symbols"/>
        <w:color w:val="0000B2"/>
        <w:sz w:val="20"/>
        <w:szCs w:val="20"/>
      </w:rPr>
      <w:t>.</w:t>
    </w:r>
    <w:bookmarkEnd w:id="15"/>
    <w:bookmarkEnd w:id="16"/>
  </w:p>
  <w:bookmarkEnd w:id="17"/>
  <w:bookmarkEnd w:id="18"/>
  <w:bookmarkEnd w:id="19"/>
  <w:p w14:paraId="4671715C" w14:textId="77777777" w:rsidR="0002750B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r>
      <w:rPr>
        <w:rFonts w:ascii="Apple Symbols" w:hAnsi="Apple Symbols" w:cs="Apple Symbols"/>
        <w:color w:val="0000B2"/>
        <w:sz w:val="18"/>
        <w:szCs w:val="18"/>
      </w:rPr>
      <w:t xml:space="preserve">Sede Legale: </w:t>
    </w:r>
    <w:bookmarkStart w:id="20" w:name="OLE_LINK12"/>
    <w:bookmarkStart w:id="21" w:name="OLE_LINK13"/>
    <w:bookmarkStart w:id="22" w:name="OLE_LINK19"/>
    <w:bookmarkStart w:id="23" w:name="OLE_LINK24"/>
    <w:r w:rsidRPr="000A3B1C">
      <w:rPr>
        <w:rFonts w:ascii="Apple Symbols" w:hAnsi="Apple Symbols" w:cs="Apple Symbols"/>
        <w:color w:val="0000B2"/>
        <w:sz w:val="18"/>
        <w:szCs w:val="18"/>
      </w:rPr>
      <w:t xml:space="preserve">Via </w:t>
    </w:r>
    <w:r w:rsidR="00A11DA8">
      <w:rPr>
        <w:rFonts w:ascii="Apple Symbols" w:hAnsi="Apple Symbols" w:cs="Apple Symbols"/>
        <w:color w:val="0000B2"/>
        <w:sz w:val="18"/>
        <w:szCs w:val="18"/>
      </w:rPr>
      <w:t>Francesco Aguglia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, </w:t>
    </w:r>
    <w:r w:rsidR="00A11DA8">
      <w:rPr>
        <w:rFonts w:ascii="Apple Symbols" w:hAnsi="Apple Symbols" w:cs="Apple Symbols"/>
        <w:color w:val="0000B2"/>
        <w:sz w:val="18"/>
        <w:szCs w:val="18"/>
      </w:rPr>
      <w:t>2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0"/>
    <w:bookmarkEnd w:id="21"/>
    <w:bookmarkEnd w:id="22"/>
    <w:bookmarkEnd w:id="23"/>
    <w:r w:rsidRPr="000A3B1C">
      <w:rPr>
        <w:rFonts w:ascii="Apple Symbols" w:hAnsi="Apple Symbols" w:cs="Apple Symbols"/>
        <w:color w:val="0000B2"/>
        <w:sz w:val="18"/>
        <w:szCs w:val="18"/>
      </w:rPr>
      <w:t>– 90</w:t>
    </w:r>
    <w:r w:rsidR="00A11DA8">
      <w:rPr>
        <w:rFonts w:ascii="Apple Symbols" w:hAnsi="Apple Symbols" w:cs="Apple Symbols"/>
        <w:color w:val="0000B2"/>
        <w:sz w:val="18"/>
        <w:szCs w:val="18"/>
      </w:rPr>
      <w:t>011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Start w:id="24" w:name="OLE_LINK14"/>
    <w:bookmarkStart w:id="25" w:name="OLE_LINK15"/>
    <w:bookmarkStart w:id="26" w:name="OLE_LINK20"/>
    <w:bookmarkStart w:id="27" w:name="OLE_LINK25"/>
    <w:r w:rsidR="00A11DA8">
      <w:rPr>
        <w:rFonts w:ascii="Apple Symbols" w:hAnsi="Apple Symbols" w:cs="Apple Symbols"/>
        <w:color w:val="0000B2"/>
        <w:sz w:val="18"/>
        <w:szCs w:val="18"/>
      </w:rPr>
      <w:t>Bagheria (PA)</w:t>
    </w:r>
    <w:bookmarkEnd w:id="24"/>
    <w:bookmarkEnd w:id="25"/>
    <w:bookmarkEnd w:id="26"/>
    <w:bookmarkEnd w:id="27"/>
  </w:p>
  <w:p w14:paraId="0916A493" w14:textId="77777777" w:rsidR="0002750B" w:rsidRPr="000A3B1C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bookmarkStart w:id="28" w:name="OLE_LINK1"/>
    <w:bookmarkStart w:id="29" w:name="OLE_LINK2"/>
    <w:bookmarkStart w:id="30" w:name="OLE_LINK3"/>
    <w:bookmarkStart w:id="31" w:name="OLE_LINK4"/>
    <w:bookmarkEnd w:id="13"/>
    <w:bookmarkEnd w:id="14"/>
    <w:proofErr w:type="spellStart"/>
    <w:proofErr w:type="gramStart"/>
    <w:r>
      <w:rPr>
        <w:rFonts w:ascii="Apple Symbols" w:hAnsi="Apple Symbols" w:cs="Apple Symbols"/>
        <w:color w:val="0000B2"/>
        <w:sz w:val="18"/>
        <w:szCs w:val="18"/>
      </w:rPr>
      <w:t>Cod.Fisc</w:t>
    </w:r>
    <w:proofErr w:type="spellEnd"/>
    <w:r>
      <w:rPr>
        <w:rFonts w:ascii="Apple Symbols" w:hAnsi="Apple Symbols" w:cs="Apple Symbols"/>
        <w:color w:val="0000B2"/>
        <w:sz w:val="18"/>
        <w:szCs w:val="18"/>
      </w:rPr>
      <w:t>./</w:t>
    </w:r>
    <w:proofErr w:type="gramEnd"/>
    <w:r>
      <w:rPr>
        <w:rFonts w:ascii="Apple Symbols" w:hAnsi="Apple Symbols" w:cs="Apple Symbols"/>
        <w:color w:val="0000B2"/>
        <w:sz w:val="18"/>
        <w:szCs w:val="18"/>
      </w:rPr>
      <w:t xml:space="preserve">P.I.V.A.: </w:t>
    </w:r>
    <w:bookmarkStart w:id="32" w:name="OLE_LINK17"/>
    <w:bookmarkStart w:id="33" w:name="OLE_LINK18"/>
    <w:bookmarkStart w:id="34" w:name="OLE_LINK9"/>
    <w:bookmarkStart w:id="35" w:name="OLE_LINK21"/>
    <w:r w:rsidRPr="006C1C6F">
      <w:rPr>
        <w:rFonts w:ascii="Apple Symbols" w:hAnsi="Apple Symbols" w:cs="Apple Symbols"/>
        <w:color w:val="0000B2"/>
        <w:sz w:val="18"/>
        <w:szCs w:val="18"/>
      </w:rPr>
      <w:t>06187580821</w:t>
    </w:r>
    <w:r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8"/>
    <w:bookmarkEnd w:id="29"/>
    <w:bookmarkEnd w:id="32"/>
    <w:bookmarkEnd w:id="33"/>
    <w:bookmarkEnd w:id="34"/>
    <w:bookmarkEnd w:id="35"/>
    <w:r>
      <w:rPr>
        <w:rFonts w:ascii="Apple Symbols" w:hAnsi="Apple Symbols" w:cs="Apple Symbols"/>
        <w:color w:val="0000B2"/>
        <w:sz w:val="18"/>
        <w:szCs w:val="18"/>
      </w:rPr>
      <w:t>- Numero REA: PA-303895 - email: gactermini@gmail.com – PEC: gacgolfoditermini@pec.it</w:t>
    </w:r>
  </w:p>
  <w:bookmarkEnd w:id="30"/>
  <w:bookmarkEnd w:id="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18AC" w14:textId="77777777" w:rsidR="00821617" w:rsidRDefault="00821617" w:rsidP="006913EF">
      <w:r>
        <w:separator/>
      </w:r>
    </w:p>
  </w:footnote>
  <w:footnote w:type="continuationSeparator" w:id="0">
    <w:p w14:paraId="527490D8" w14:textId="77777777" w:rsidR="00821617" w:rsidRDefault="00821617" w:rsidP="0069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2F0" w14:textId="77777777" w:rsidR="0002750B" w:rsidRDefault="0002750B" w:rsidP="000A3B1C">
    <w:pPr>
      <w:ind w:left="3402"/>
    </w:pPr>
  </w:p>
  <w:p w14:paraId="01289F87" w14:textId="77777777" w:rsidR="0002750B" w:rsidRDefault="000416B7" w:rsidP="001D2120">
    <w:pPr>
      <w:ind w:left="284"/>
      <w:jc w:val="center"/>
    </w:pPr>
    <w:r>
      <w:rPr>
        <w:noProof/>
      </w:rPr>
      <w:drawing>
        <wp:inline distT="0" distB="0" distL="0" distR="0" wp14:anchorId="260B2547" wp14:editId="14A1ECD6">
          <wp:extent cx="2184400" cy="719455"/>
          <wp:effectExtent l="0" t="0" r="0" b="0"/>
          <wp:docPr id="5" name="Immagine 5" descr="logo gac (Guzzio Tra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ac (Guzzio Tra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page" w:tblpXSpec="center" w:tblpY="180"/>
      <w:tblW w:w="0" w:type="auto"/>
      <w:tblLayout w:type="fixed"/>
      <w:tblLook w:val="04A0" w:firstRow="1" w:lastRow="0" w:firstColumn="1" w:lastColumn="0" w:noHBand="0" w:noVBand="1"/>
    </w:tblPr>
    <w:tblGrid>
      <w:gridCol w:w="1318"/>
      <w:gridCol w:w="1318"/>
      <w:gridCol w:w="1318"/>
      <w:gridCol w:w="1318"/>
    </w:tblGrid>
    <w:tr w:rsidR="00A05D4D" w14:paraId="0944CE91" w14:textId="77777777" w:rsidTr="002A04F8">
      <w:tc>
        <w:tcPr>
          <w:tcW w:w="1318" w:type="dxa"/>
          <w:shd w:val="clear" w:color="auto" w:fill="auto"/>
          <w:vAlign w:val="center"/>
        </w:tcPr>
        <w:p w14:paraId="0E7CC112" w14:textId="77777777" w:rsidR="00A05D4D" w:rsidRDefault="000416B7" w:rsidP="002A04F8">
          <w:pPr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30791A1" wp14:editId="7D6F3EBB">
                <wp:extent cx="286603" cy="201418"/>
                <wp:effectExtent l="0" t="0" r="5715" b="1905"/>
                <wp:docPr id="1" name="Immagine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2" cy="21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63078227" w14:textId="5AF0C7A8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62285DC9" wp14:editId="4A3F299D">
                <wp:extent cx="491320" cy="275086"/>
                <wp:effectExtent l="0" t="0" r="4445" b="4445"/>
                <wp:docPr id="1148162103" name="Immagine 1" descr="Immagine che contiene testo, Carattere, Elementi grafici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8162103" name="Immagine 1" descr="Immagine che contiene testo, Carattere, Elementi grafici, schermata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52" cy="278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3218FF1D" w14:textId="1BB32162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42146F23" wp14:editId="4309B4BF">
                <wp:extent cx="614149" cy="236854"/>
                <wp:effectExtent l="0" t="0" r="0" b="5080"/>
                <wp:docPr id="2113747567" name="Immagine 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747567" name="Immagine 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583" cy="241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03FFD96D" w14:textId="56A262D7" w:rsidR="00A05D4D" w:rsidRDefault="002A04F8" w:rsidP="002A04F8">
          <w:pPr>
            <w:ind w:left="-104"/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EB6AF8B" wp14:editId="31792E61">
                <wp:extent cx="849165" cy="327546"/>
                <wp:effectExtent l="0" t="0" r="1905" b="3175"/>
                <wp:docPr id="15" name="Immagine 7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magine 7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399" cy="3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54B59" w14:textId="77777777" w:rsidR="00A05D4D" w:rsidRDefault="00A05D4D" w:rsidP="001D2120">
    <w:pPr>
      <w:ind w:left="284"/>
      <w:jc w:val="center"/>
    </w:pPr>
  </w:p>
  <w:p w14:paraId="5918516C" w14:textId="0BF04FAE" w:rsidR="00A05D4D" w:rsidRDefault="00A05D4D" w:rsidP="001D2120">
    <w:pPr>
      <w:ind w:left="284"/>
      <w:jc w:val="center"/>
    </w:pPr>
  </w:p>
  <w:p w14:paraId="14F89000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1EB91BD4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3FF16EE2" w14:textId="77777777" w:rsidR="0002750B" w:rsidRPr="000A3B1C" w:rsidRDefault="0002750B" w:rsidP="00E72617">
    <w:pPr>
      <w:ind w:left="-567" w:right="-716"/>
      <w:jc w:val="right"/>
      <w:rPr>
        <w:rFonts w:ascii="Apple Symbols" w:hAnsi="Apple Symbols" w:cs="Apple Symbols"/>
        <w:color w:val="0000B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FC7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153AC"/>
    <w:multiLevelType w:val="hybridMultilevel"/>
    <w:tmpl w:val="FF003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97AF85E">
      <w:start w:val="4"/>
      <w:numFmt w:val="bullet"/>
      <w:lvlText w:val="-"/>
      <w:lvlJc w:val="left"/>
      <w:pPr>
        <w:ind w:left="2520" w:hanging="360"/>
      </w:pPr>
      <w:rPr>
        <w:rFonts w:ascii="Times" w:eastAsia="MS Mincho" w:hAnsi="Times" w:cs="Times" w:hint="default"/>
        <w:color w:val="000000"/>
        <w:sz w:val="23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93E2C"/>
    <w:multiLevelType w:val="hybridMultilevel"/>
    <w:tmpl w:val="9E40ABB0"/>
    <w:lvl w:ilvl="0" w:tplc="897271F8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808"/>
    <w:multiLevelType w:val="hybridMultilevel"/>
    <w:tmpl w:val="26609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F02EE"/>
    <w:multiLevelType w:val="hybridMultilevel"/>
    <w:tmpl w:val="4CC0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1FB"/>
    <w:multiLevelType w:val="hybridMultilevel"/>
    <w:tmpl w:val="F24E2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2AEF"/>
    <w:multiLevelType w:val="hybridMultilevel"/>
    <w:tmpl w:val="B226E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F01CF"/>
    <w:multiLevelType w:val="hybridMultilevel"/>
    <w:tmpl w:val="806A0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5D03"/>
    <w:multiLevelType w:val="hybridMultilevel"/>
    <w:tmpl w:val="070E1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F4075"/>
    <w:multiLevelType w:val="hybridMultilevel"/>
    <w:tmpl w:val="F3FA84B6"/>
    <w:lvl w:ilvl="0" w:tplc="92069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1CC"/>
    <w:multiLevelType w:val="hybridMultilevel"/>
    <w:tmpl w:val="5ADC1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860"/>
    <w:multiLevelType w:val="hybridMultilevel"/>
    <w:tmpl w:val="584A60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AEC4E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E4FBF"/>
    <w:multiLevelType w:val="hybridMultilevel"/>
    <w:tmpl w:val="D2E643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E691D"/>
    <w:multiLevelType w:val="hybridMultilevel"/>
    <w:tmpl w:val="71BA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13EC"/>
    <w:multiLevelType w:val="hybridMultilevel"/>
    <w:tmpl w:val="F67A69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6119D"/>
    <w:multiLevelType w:val="hybridMultilevel"/>
    <w:tmpl w:val="D666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13AB"/>
    <w:multiLevelType w:val="multilevel"/>
    <w:tmpl w:val="91AA93D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11CAC"/>
    <w:multiLevelType w:val="hybridMultilevel"/>
    <w:tmpl w:val="790AE858"/>
    <w:lvl w:ilvl="0" w:tplc="961AE54A">
      <w:start w:val="3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20A0039"/>
    <w:multiLevelType w:val="hybridMultilevel"/>
    <w:tmpl w:val="57028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23882"/>
    <w:multiLevelType w:val="hybridMultilevel"/>
    <w:tmpl w:val="09627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21069"/>
    <w:multiLevelType w:val="hybridMultilevel"/>
    <w:tmpl w:val="42483D8E"/>
    <w:lvl w:ilvl="0" w:tplc="8D14E41A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C5E5E"/>
    <w:multiLevelType w:val="hybridMultilevel"/>
    <w:tmpl w:val="1D00D9FE"/>
    <w:lvl w:ilvl="0" w:tplc="8D1274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4701"/>
    <w:multiLevelType w:val="hybridMultilevel"/>
    <w:tmpl w:val="72F48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492131">
    <w:abstractNumId w:val="20"/>
  </w:num>
  <w:num w:numId="2" w16cid:durableId="1326515279">
    <w:abstractNumId w:val="27"/>
  </w:num>
  <w:num w:numId="3" w16cid:durableId="1737509351">
    <w:abstractNumId w:val="28"/>
  </w:num>
  <w:num w:numId="4" w16cid:durableId="1186602189">
    <w:abstractNumId w:val="17"/>
  </w:num>
  <w:num w:numId="5" w16cid:durableId="973217774">
    <w:abstractNumId w:val="16"/>
  </w:num>
  <w:num w:numId="6" w16cid:durableId="1586844452">
    <w:abstractNumId w:val="11"/>
  </w:num>
  <w:num w:numId="7" w16cid:durableId="1516193043">
    <w:abstractNumId w:val="6"/>
  </w:num>
  <w:num w:numId="8" w16cid:durableId="18818449">
    <w:abstractNumId w:val="25"/>
  </w:num>
  <w:num w:numId="9" w16cid:durableId="1934586301">
    <w:abstractNumId w:val="14"/>
  </w:num>
  <w:num w:numId="10" w16cid:durableId="532038815">
    <w:abstractNumId w:val="8"/>
  </w:num>
  <w:num w:numId="11" w16cid:durableId="2046909235">
    <w:abstractNumId w:val="1"/>
  </w:num>
  <w:num w:numId="12" w16cid:durableId="1915704952">
    <w:abstractNumId w:val="2"/>
  </w:num>
  <w:num w:numId="13" w16cid:durableId="705717904">
    <w:abstractNumId w:val="3"/>
  </w:num>
  <w:num w:numId="14" w16cid:durableId="428090349">
    <w:abstractNumId w:val="4"/>
  </w:num>
  <w:num w:numId="15" w16cid:durableId="340081904">
    <w:abstractNumId w:val="5"/>
  </w:num>
  <w:num w:numId="16" w16cid:durableId="119033149">
    <w:abstractNumId w:val="10"/>
  </w:num>
  <w:num w:numId="17" w16cid:durableId="1913539348">
    <w:abstractNumId w:val="24"/>
  </w:num>
  <w:num w:numId="18" w16cid:durableId="719086206">
    <w:abstractNumId w:val="0"/>
  </w:num>
  <w:num w:numId="19" w16cid:durableId="43605079">
    <w:abstractNumId w:val="22"/>
  </w:num>
  <w:num w:numId="20" w16cid:durableId="1691949545">
    <w:abstractNumId w:val="19"/>
  </w:num>
  <w:num w:numId="21" w16cid:durableId="1059010370">
    <w:abstractNumId w:val="15"/>
  </w:num>
  <w:num w:numId="22" w16cid:durableId="1188983345">
    <w:abstractNumId w:val="13"/>
  </w:num>
  <w:num w:numId="23" w16cid:durableId="325673384">
    <w:abstractNumId w:val="26"/>
  </w:num>
  <w:num w:numId="24" w16cid:durableId="1448697204">
    <w:abstractNumId w:val="12"/>
  </w:num>
  <w:num w:numId="25" w16cid:durableId="1980186627">
    <w:abstractNumId w:val="21"/>
  </w:num>
  <w:num w:numId="26" w16cid:durableId="284508895">
    <w:abstractNumId w:val="9"/>
  </w:num>
  <w:num w:numId="27" w16cid:durableId="722141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2222387">
    <w:abstractNumId w:val="23"/>
  </w:num>
  <w:num w:numId="29" w16cid:durableId="38799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84"/>
    <w:rsid w:val="00011CDF"/>
    <w:rsid w:val="0002750B"/>
    <w:rsid w:val="00034F21"/>
    <w:rsid w:val="000416B7"/>
    <w:rsid w:val="00092B62"/>
    <w:rsid w:val="000976FE"/>
    <w:rsid w:val="000A3B1C"/>
    <w:rsid w:val="000B3F67"/>
    <w:rsid w:val="000C339D"/>
    <w:rsid w:val="00135470"/>
    <w:rsid w:val="001611A5"/>
    <w:rsid w:val="00196AB3"/>
    <w:rsid w:val="001C0DFE"/>
    <w:rsid w:val="001D1123"/>
    <w:rsid w:val="001D2120"/>
    <w:rsid w:val="001D763B"/>
    <w:rsid w:val="001F652D"/>
    <w:rsid w:val="00237BA2"/>
    <w:rsid w:val="00241153"/>
    <w:rsid w:val="002420FC"/>
    <w:rsid w:val="00261C05"/>
    <w:rsid w:val="0026449B"/>
    <w:rsid w:val="002A04F8"/>
    <w:rsid w:val="002F6157"/>
    <w:rsid w:val="0031330E"/>
    <w:rsid w:val="00337B78"/>
    <w:rsid w:val="003513CC"/>
    <w:rsid w:val="00377E9D"/>
    <w:rsid w:val="003E3291"/>
    <w:rsid w:val="003F1DFA"/>
    <w:rsid w:val="004119EC"/>
    <w:rsid w:val="00431F81"/>
    <w:rsid w:val="00463CDB"/>
    <w:rsid w:val="0049020E"/>
    <w:rsid w:val="004B3275"/>
    <w:rsid w:val="004F0914"/>
    <w:rsid w:val="00550F3D"/>
    <w:rsid w:val="00560FA7"/>
    <w:rsid w:val="00567C46"/>
    <w:rsid w:val="005764CF"/>
    <w:rsid w:val="005D5E62"/>
    <w:rsid w:val="005D6B92"/>
    <w:rsid w:val="005F2FCE"/>
    <w:rsid w:val="006148DE"/>
    <w:rsid w:val="0066353E"/>
    <w:rsid w:val="00687FA1"/>
    <w:rsid w:val="006913EF"/>
    <w:rsid w:val="006C0AE1"/>
    <w:rsid w:val="006C1C6F"/>
    <w:rsid w:val="006D6E06"/>
    <w:rsid w:val="006E3A3A"/>
    <w:rsid w:val="007071E8"/>
    <w:rsid w:val="00741E98"/>
    <w:rsid w:val="0075042C"/>
    <w:rsid w:val="007A6373"/>
    <w:rsid w:val="00821617"/>
    <w:rsid w:val="00823096"/>
    <w:rsid w:val="008C1D04"/>
    <w:rsid w:val="009206B7"/>
    <w:rsid w:val="009275E7"/>
    <w:rsid w:val="00930141"/>
    <w:rsid w:val="00987B57"/>
    <w:rsid w:val="009D12D4"/>
    <w:rsid w:val="009D1B0E"/>
    <w:rsid w:val="009E0788"/>
    <w:rsid w:val="009E6CC8"/>
    <w:rsid w:val="00A05D4D"/>
    <w:rsid w:val="00A11DA8"/>
    <w:rsid w:val="00A254BA"/>
    <w:rsid w:val="00A355CC"/>
    <w:rsid w:val="00A6140C"/>
    <w:rsid w:val="00A627AE"/>
    <w:rsid w:val="00A73C7A"/>
    <w:rsid w:val="00A95B23"/>
    <w:rsid w:val="00AB57B4"/>
    <w:rsid w:val="00AD0A11"/>
    <w:rsid w:val="00B14589"/>
    <w:rsid w:val="00B26EFC"/>
    <w:rsid w:val="00B40DB0"/>
    <w:rsid w:val="00B60EBC"/>
    <w:rsid w:val="00B85B48"/>
    <w:rsid w:val="00BA5403"/>
    <w:rsid w:val="00BE0ADE"/>
    <w:rsid w:val="00BE6CEE"/>
    <w:rsid w:val="00C05E8D"/>
    <w:rsid w:val="00C0665A"/>
    <w:rsid w:val="00C274B3"/>
    <w:rsid w:val="00C463A0"/>
    <w:rsid w:val="00C60ADA"/>
    <w:rsid w:val="00C70BD1"/>
    <w:rsid w:val="00C87986"/>
    <w:rsid w:val="00CB131A"/>
    <w:rsid w:val="00CF5236"/>
    <w:rsid w:val="00D457FB"/>
    <w:rsid w:val="00D54CCE"/>
    <w:rsid w:val="00D803BD"/>
    <w:rsid w:val="00D97DAF"/>
    <w:rsid w:val="00D97F5F"/>
    <w:rsid w:val="00DA4AAE"/>
    <w:rsid w:val="00DB5ABE"/>
    <w:rsid w:val="00DC4FB7"/>
    <w:rsid w:val="00DF5BA6"/>
    <w:rsid w:val="00E16541"/>
    <w:rsid w:val="00E2694A"/>
    <w:rsid w:val="00E27AF6"/>
    <w:rsid w:val="00E40728"/>
    <w:rsid w:val="00E72617"/>
    <w:rsid w:val="00E90C04"/>
    <w:rsid w:val="00EA28A1"/>
    <w:rsid w:val="00EA6A2C"/>
    <w:rsid w:val="00EC5460"/>
    <w:rsid w:val="00EF6A84"/>
    <w:rsid w:val="00F05E60"/>
    <w:rsid w:val="00FB0F47"/>
    <w:rsid w:val="00FB755F"/>
    <w:rsid w:val="00FE128F"/>
    <w:rsid w:val="00FF30A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B215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A8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913EF"/>
  </w:style>
  <w:style w:type="paragraph" w:styleId="Pidipagina">
    <w:name w:val="footer"/>
    <w:basedOn w:val="Normale"/>
    <w:link w:val="Pidipagina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13EF"/>
  </w:style>
  <w:style w:type="paragraph" w:customStyle="1" w:styleId="Grigliamedia21">
    <w:name w:val="Griglia media 21"/>
    <w:uiPriority w:val="1"/>
    <w:qFormat/>
    <w:rsid w:val="004B3275"/>
    <w:rPr>
      <w:sz w:val="24"/>
      <w:szCs w:val="24"/>
    </w:rPr>
  </w:style>
  <w:style w:type="character" w:styleId="Collegamentoipertestuale">
    <w:name w:val="Hyperlink"/>
    <w:uiPriority w:val="99"/>
    <w:unhideWhenUsed/>
    <w:rsid w:val="004B3275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D97DAF"/>
    <w:rPr>
      <w:rFonts w:ascii="Times New Roman" w:eastAsia="Times New Roman" w:hAnsi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97DAF"/>
    <w:pPr>
      <w:widowControl w:val="0"/>
      <w:shd w:val="clear" w:color="auto" w:fill="FFFFFF"/>
      <w:spacing w:before="360" w:after="900" w:line="0" w:lineRule="atLeast"/>
      <w:ind w:hanging="85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link w:val="Bodytext20"/>
    <w:rsid w:val="00D97DA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97DAF"/>
    <w:pPr>
      <w:widowControl w:val="0"/>
      <w:shd w:val="clear" w:color="auto" w:fill="FFFFFF"/>
      <w:spacing w:before="300" w:line="0" w:lineRule="atLeast"/>
      <w:ind w:hanging="658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Heading1">
    <w:name w:val="Heading #1_"/>
    <w:link w:val="Heading10"/>
    <w:rsid w:val="00D97DA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Normale"/>
    <w:link w:val="Heading1"/>
    <w:rsid w:val="00D97DAF"/>
    <w:pPr>
      <w:widowControl w:val="0"/>
      <w:shd w:val="clear" w:color="auto" w:fill="FFFFFF"/>
      <w:spacing w:after="300" w:line="0" w:lineRule="atLeast"/>
      <w:ind w:firstLine="35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opidipagina">
    <w:name w:val="Intestazione o piè di pagina"/>
    <w:rsid w:val="00D97D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11ptNongrassetto">
    <w:name w:val="Didascalia tabella + 11 pt;Non grassetto"/>
    <w:rsid w:val="00D97DA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59"/>
    <w:rsid w:val="00A0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6">
    <w:name w:val="Corpo del testo (6)_"/>
    <w:link w:val="Corpodeltesto60"/>
    <w:rsid w:val="00A11DA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A11DA8"/>
    <w:pPr>
      <w:widowControl w:val="0"/>
      <w:shd w:val="clear" w:color="auto" w:fill="FFFFFF"/>
      <w:spacing w:after="180" w:line="264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Nessunaspaziatura">
    <w:name w:val="No Spacing"/>
    <w:uiPriority w:val="1"/>
    <w:qFormat/>
    <w:rsid w:val="00A11DA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rsid w:val="006C0AE1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0AE1"/>
    <w:rPr>
      <w:rFonts w:ascii="Arial" w:eastAsia="Times New Roman" w:hAnsi="Arial"/>
      <w:noProof/>
      <w:sz w:val="24"/>
    </w:rPr>
  </w:style>
  <w:style w:type="paragraph" w:customStyle="1" w:styleId="p1">
    <w:name w:val="p1"/>
    <w:basedOn w:val="Normale"/>
    <w:uiPriority w:val="99"/>
    <w:rsid w:val="00687FA1"/>
    <w:pPr>
      <w:spacing w:before="128"/>
    </w:pPr>
    <w:rPr>
      <w:rFonts w:ascii="Helvetica" w:eastAsia="Calibri" w:hAnsi="Helvetica"/>
      <w:color w:val="000000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87F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12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rpodeltesto8">
    <w:name w:val="Corpo del testo (8)_"/>
    <w:link w:val="Corpodeltesto80"/>
    <w:rsid w:val="006D6E0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6D6E06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golfoditerm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E48C9-744E-F149-8077-83C9D40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Links>
    <vt:vector size="12" baseType="variant">
      <vt:variant>
        <vt:i4>5242982</vt:i4>
      </vt:variant>
      <vt:variant>
        <vt:i4>2068</vt:i4>
      </vt:variant>
      <vt:variant>
        <vt:i4>1029</vt:i4>
      </vt:variant>
      <vt:variant>
        <vt:i4>1</vt:i4>
      </vt:variant>
      <vt:variant>
        <vt:lpwstr>logo gac (Guzzio Trasparente)</vt:lpwstr>
      </vt:variant>
      <vt:variant>
        <vt:lpwstr/>
      </vt:variant>
      <vt:variant>
        <vt:i4>6619253</vt:i4>
      </vt:variant>
      <vt:variant>
        <vt:i4>2070</vt:i4>
      </vt:variant>
      <vt:variant>
        <vt:i4>1025</vt:i4>
      </vt:variant>
      <vt:variant>
        <vt:i4>1</vt:i4>
      </vt:variant>
      <vt:variant>
        <vt:lpwstr>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1</cp:lastModifiedBy>
  <cp:revision>2</cp:revision>
  <cp:lastPrinted>2016-09-30T22:17:00Z</cp:lastPrinted>
  <dcterms:created xsi:type="dcterms:W3CDTF">2023-09-06T21:57:00Z</dcterms:created>
  <dcterms:modified xsi:type="dcterms:W3CDTF">2023-09-06T21:57:00Z</dcterms:modified>
</cp:coreProperties>
</file>